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E" w:rsidRDefault="00A96ACE" w:rsidP="00A96A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A96ACE" w:rsidRDefault="00A96ACE" w:rsidP="00A96A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A96ACE" w:rsidRDefault="00A96ACE" w:rsidP="00A96AC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E905E4">
        <w:rPr>
          <w:rFonts w:ascii="Arial" w:eastAsia="Times New Roman" w:hAnsi="Arial" w:cs="Arial"/>
          <w:b/>
          <w:sz w:val="32"/>
          <w:szCs w:val="32"/>
          <w:lang w:eastAsia="sk-SK"/>
        </w:rPr>
        <w:t>07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E905E4">
        <w:rPr>
          <w:rFonts w:ascii="Arial" w:eastAsia="Times New Roman" w:hAnsi="Arial" w:cs="Arial"/>
          <w:b/>
          <w:sz w:val="32"/>
          <w:szCs w:val="32"/>
          <w:lang w:eastAsia="sk-SK"/>
        </w:rPr>
        <w:t>04. 2016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A96ACE" w:rsidRDefault="00A96ACE" w:rsidP="00A96ACE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A96ACE" w:rsidRDefault="00A96ACE" w:rsidP="00A96ACE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A96ACE" w:rsidRDefault="00A96ACE" w:rsidP="00A96AC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A96ACE" w:rsidRPr="00D76520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10/2016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Pr="00D76520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12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Lasičku Tomáša a Ing. Michala </w:t>
      </w:r>
      <w:proofErr w:type="spellStart"/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</w:p>
    <w:p w:rsidR="00E905E4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Pr="00D76520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Pr="00920932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14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</w:p>
    <w:p w:rsidR="00A96ACE" w:rsidRPr="00920932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Plán kontrolnej činnosti</w:t>
      </w:r>
      <w:r w:rsidR="00A96ACE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lán kontrolnej činnosti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hlavného kontrolóra obce Hričovské Podhradie na 1. polrok 2016.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905E4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96ACE" w:rsidRPr="00D76520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15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96ACE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Záverečný účet obce za rok 2015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E905E4" w:rsidRPr="00E905E4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E905E4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rozpočtového hospodárenia obce Hričovské Podhradie za rok 2015.</w:t>
      </w:r>
    </w:p>
    <w:p w:rsidR="00E905E4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5E4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="00A96A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Záverečný účet obce Hričovské Podhradie za rok 2015  a celoročné hospodárenie bez výhrad.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57EB4" w:rsidRDefault="00A57EB4" w:rsidP="00E9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905E4" w:rsidRPr="00D76520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kontrolórky obce k Záverečnému účtu obce za rok 2015</w:t>
      </w: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905E4" w:rsidRP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tanovisko hlavného kontrolóra k záverečnému účtu obce Hričovské Podhradie za rok 2015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905E4" w:rsidRDefault="00E905E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905E4" w:rsidRDefault="00E905E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Výročná správa za rok 201</w:t>
      </w:r>
      <w:r w:rsidR="00E90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5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Výročnú správu za rok 201</w:t>
      </w:r>
      <w:r w:rsidR="00E905E4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905E4" w:rsidRDefault="00E905E4" w:rsidP="00E9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96ACE" w:rsidRPr="00E905E4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E90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Deň matiek v obci</w:t>
      </w:r>
    </w:p>
    <w:p w:rsidR="00A96ACE" w:rsidRDefault="00A96ACE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905E4" w:rsidRDefault="00E905E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o prípravách ,,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Dňa matiek v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obci</w:t>
      </w:r>
      <w:r w:rsid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A57EB4" w:rsidRDefault="00A57EB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P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A57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Majetkové priznanie</w:t>
      </w:r>
    </w:p>
    <w:p w:rsidR="00A57EB4" w:rsidRP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predloženie Majetkových priznaní riadiacich zamestnancov obce -  starostky obce, kontrolórky obce a riaditeľky materskej školy.</w:t>
      </w: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Pr="00E905E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Kultúrne vystúpenia v obci</w:t>
      </w: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doporučuje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obnoviť kultúrne (ochotnícke) vystúpenia v obci</w:t>
      </w: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21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Pr="00E905E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Zakúpenie lavíc</w:t>
      </w: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zakúpiť 2 ks lavičiek ku kostolu </w:t>
      </w: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Aktivačná činnosť obce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 aktivačnej činnosti pracovníkov v obci – Dobroň Ján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Laščiak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Peter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P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Výrub líp na miestnom cintoríne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zrealizovaní výrubu líp na miestnom cintoríne a následnej manipulácii s lipami.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7EB4" w:rsidRP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Urnový háj a parkovanie na miestnom cintoríne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vybudovaní urnového hája na miestnom cintoríne a možnej výstavbe parkoviska pri miestnom cintoríne</w:t>
      </w: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Futbalový areál</w:t>
      </w:r>
    </w:p>
    <w:p w:rsidR="00A57EB4" w:rsidRDefault="00A57EB4" w:rsidP="00A57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 w:rsidR="000742E8">
        <w:rPr>
          <w:rFonts w:ascii="Times New Roman" w:eastAsia="Times New Roman" w:hAnsi="Times New Roman" w:cs="Times New Roman"/>
          <w:sz w:val="24"/>
          <w:szCs w:val="24"/>
          <w:lang w:eastAsia="sk-SK"/>
        </w:rPr>
        <w:t> pozemkovej dokumentácií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športového areálu</w:t>
      </w:r>
    </w:p>
    <w:p w:rsidR="000742E8" w:rsidRDefault="000742E8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42E8" w:rsidRDefault="000742E8" w:rsidP="00074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0742E8" w:rsidRDefault="000742E8" w:rsidP="0007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Starý obchod</w:t>
      </w:r>
    </w:p>
    <w:p w:rsidR="000742E8" w:rsidRDefault="000742E8" w:rsidP="0007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0742E8" w:rsidRDefault="000742E8" w:rsidP="0007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EB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využití a prestavbe starého obchodu</w:t>
      </w:r>
    </w:p>
    <w:p w:rsidR="000742E8" w:rsidRDefault="000742E8" w:rsidP="0007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42E8" w:rsidRDefault="000742E8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42E8" w:rsidRDefault="000742E8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EB4" w:rsidRDefault="00A57EB4" w:rsidP="00A5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0742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96ACE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</w:t>
      </w:r>
      <w:r w:rsidR="000742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Tomáš Lasička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="00E905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742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Ing. Michal Dobroň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A96ACE" w:rsidRDefault="00E905E4" w:rsidP="00A96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07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04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1015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96A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starosta obce</w:t>
      </w:r>
    </w:p>
    <w:p w:rsidR="00A96ACE" w:rsidRDefault="00A96ACE" w:rsidP="00A96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E"/>
    <w:rsid w:val="000742E8"/>
    <w:rsid w:val="0010155E"/>
    <w:rsid w:val="002912BB"/>
    <w:rsid w:val="00A57EB4"/>
    <w:rsid w:val="00A73318"/>
    <w:rsid w:val="00A96ACE"/>
    <w:rsid w:val="00A96FF8"/>
    <w:rsid w:val="00E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A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A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cp:lastPrinted>2016-04-07T09:48:00Z</cp:lastPrinted>
  <dcterms:created xsi:type="dcterms:W3CDTF">2016-04-07T09:36:00Z</dcterms:created>
  <dcterms:modified xsi:type="dcterms:W3CDTF">2016-04-08T07:01:00Z</dcterms:modified>
</cp:coreProperties>
</file>